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63" w:rsidRDefault="00EB7163"/>
    <w:p w:rsidR="00831E02" w:rsidRDefault="00831E02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  <w:r w:rsidRPr="00854794">
        <w:rPr>
          <w:b/>
          <w:sz w:val="28"/>
          <w:szCs w:val="28"/>
          <w:u w:val="single"/>
          <w:lang w:eastAsia="ar-SA"/>
        </w:rPr>
        <w:t>WNIOSEK NOMINACYJNY</w:t>
      </w:r>
    </w:p>
    <w:p w:rsidR="00B938B7" w:rsidRDefault="00B938B7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</w:p>
    <w:p w:rsidR="00831E02" w:rsidRPr="00B938B7" w:rsidRDefault="00B938B7" w:rsidP="00B938B7">
      <w:pPr>
        <w:suppressAutoHyphens/>
        <w:spacing w:after="0" w:line="240" w:lineRule="auto"/>
        <w:ind w:right="425"/>
        <w:rPr>
          <w:i/>
          <w:szCs w:val="28"/>
          <w:lang w:eastAsia="ar-SA"/>
        </w:rPr>
      </w:pPr>
      <w:r w:rsidRPr="00B938B7">
        <w:rPr>
          <w:i/>
          <w:szCs w:val="28"/>
          <w:lang w:eastAsia="ar-SA"/>
        </w:rPr>
        <w:t>*Prosimy o wypełnienie drukowanymi literami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I. INFORMACJE DOTYCZĄCE NOMINOWANEJ ORGANIZACJI POZARZĄDOWEJ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Pełna nazwa nominowanej organizacji: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Nr KRS: …………………………………………………………………………………………………………………. </w:t>
      </w:r>
    </w:p>
    <w:p w:rsidR="00831E02" w:rsidRDefault="00831E02" w:rsidP="00831E02">
      <w:p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Adres</w:t>
      </w:r>
      <w:r>
        <w:rPr>
          <w:sz w:val="24"/>
          <w:szCs w:val="24"/>
          <w:lang w:eastAsia="ar-SA"/>
        </w:rPr>
        <w:t xml:space="preserve"> siedziby</w:t>
      </w:r>
      <w:r w:rsidRPr="00854794">
        <w:rPr>
          <w:sz w:val="24"/>
          <w:szCs w:val="24"/>
          <w:lang w:eastAsia="ar-SA"/>
        </w:rPr>
        <w:t xml:space="preserve">: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>ulica, numer budynku/lokalu</w:t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  <w:t xml:space="preserve">  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708" w:right="425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 xml:space="preserve">kod pocztowy,  miejscowość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i/>
          <w:sz w:val="24"/>
          <w:szCs w:val="24"/>
          <w:lang w:eastAsia="ar-SA"/>
        </w:rPr>
      </w:pPr>
    </w:p>
    <w:p w:rsidR="00831E02" w:rsidRPr="00831E02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</w:t>
      </w:r>
      <w:r>
        <w:rPr>
          <w:sz w:val="24"/>
          <w:szCs w:val="24"/>
          <w:lang w:eastAsia="ar-SA"/>
        </w:rPr>
        <w:t>..............................</w:t>
      </w:r>
      <w:r w:rsidRPr="00854794">
        <w:rPr>
          <w:sz w:val="24"/>
          <w:szCs w:val="24"/>
          <w:lang w:eastAsia="ar-SA"/>
        </w:rPr>
        <w:tab/>
        <w:t xml:space="preserve">   ………………………………………</w:t>
      </w:r>
      <w:r>
        <w:rPr>
          <w:sz w:val="24"/>
          <w:szCs w:val="24"/>
          <w:lang w:eastAsia="ar-SA"/>
        </w:rPr>
        <w:t>……………………………………………..…</w:t>
      </w:r>
      <w:r>
        <w:rPr>
          <w:sz w:val="24"/>
          <w:szCs w:val="24"/>
          <w:lang w:eastAsia="ar-SA"/>
        </w:rPr>
        <w:tab/>
        <w:t xml:space="preserve">     </w:t>
      </w:r>
      <w:r w:rsidRPr="00854794">
        <w:rPr>
          <w:i/>
          <w:sz w:val="20"/>
          <w:szCs w:val="20"/>
          <w:lang w:eastAsia="ar-SA"/>
        </w:rPr>
        <w:t xml:space="preserve"> nr </w:t>
      </w:r>
      <w:r>
        <w:rPr>
          <w:i/>
          <w:sz w:val="20"/>
          <w:szCs w:val="20"/>
          <w:lang w:eastAsia="ar-SA"/>
        </w:rPr>
        <w:t>telefonu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strona WWW/</w:t>
      </w:r>
      <w:r w:rsidRPr="00854794">
        <w:rPr>
          <w:i/>
          <w:sz w:val="20"/>
          <w:szCs w:val="20"/>
          <w:lang w:eastAsia="ar-SA"/>
        </w:rPr>
        <w:t>e-mail</w:t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numPr>
          <w:ilvl w:val="0"/>
          <w:numId w:val="4"/>
        </w:numPr>
        <w:suppressAutoHyphens/>
        <w:spacing w:after="0" w:line="240" w:lineRule="auto"/>
        <w:ind w:right="425" w:hanging="7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Osoba/y upoważnione do reprezentacji organizacji (imię, nazwisko, nr tel./mail):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 </w:t>
      </w:r>
    </w:p>
    <w:p w:rsidR="00B938B7" w:rsidRP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rPr>
          <w:b/>
          <w:i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II. </w:t>
      </w:r>
      <w:r w:rsidR="00B938B7">
        <w:rPr>
          <w:b/>
          <w:sz w:val="24"/>
          <w:szCs w:val="24"/>
          <w:lang w:eastAsia="ar-SA"/>
        </w:rPr>
        <w:t>OBSZAR, W KTÓRYM</w:t>
      </w:r>
      <w:r w:rsidRPr="00854794">
        <w:rPr>
          <w:b/>
          <w:sz w:val="24"/>
          <w:szCs w:val="24"/>
          <w:lang w:eastAsia="ar-SA"/>
        </w:rPr>
        <w:t xml:space="preserve"> ORGANIZACJA JEST NOMINOWANA ZA DZIAŁALNOŚĆ W</w:t>
      </w:r>
      <w:r w:rsidR="00B938B7">
        <w:rPr>
          <w:b/>
          <w:sz w:val="24"/>
          <w:szCs w:val="24"/>
          <w:lang w:eastAsia="ar-SA"/>
        </w:rPr>
        <w:t xml:space="preserve"> ROKU 201</w:t>
      </w:r>
      <w:r w:rsidR="004D6922">
        <w:rPr>
          <w:b/>
          <w:sz w:val="24"/>
          <w:szCs w:val="24"/>
          <w:lang w:eastAsia="ar-SA"/>
        </w:rPr>
        <w:t>6</w:t>
      </w:r>
      <w:r w:rsidRPr="00854794">
        <w:rPr>
          <w:b/>
          <w:sz w:val="24"/>
          <w:szCs w:val="24"/>
          <w:lang w:eastAsia="ar-SA"/>
        </w:rPr>
        <w:t xml:space="preserve"> </w:t>
      </w:r>
      <w:r w:rsidRPr="00854794">
        <w:rPr>
          <w:i/>
          <w:sz w:val="24"/>
          <w:szCs w:val="24"/>
          <w:lang w:eastAsia="ar-SA"/>
        </w:rPr>
        <w:t>(prosimy o zaznaczenie tylko jednej kategorii):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POMOC SPOŁECZNA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OCHRONA ŚRODOWISKA I EDUKACJA EKOLOGICZNA</w:t>
      </w:r>
    </w:p>
    <w:p w:rsidR="00831E02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KULTURA</w:t>
      </w:r>
    </w:p>
    <w:p w:rsidR="0074525A" w:rsidRPr="00B938B7" w:rsidRDefault="0074525A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EDUKACJA</w:t>
      </w:r>
    </w:p>
    <w:p w:rsidR="00831E02" w:rsidRPr="00B938B7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SPOŁECZEŃSTWO OBYWATELSKIE</w:t>
      </w:r>
    </w:p>
    <w:p w:rsidR="00831E02" w:rsidRP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WSPÓŁPRACA </w:t>
      </w:r>
      <w:r w:rsidRPr="00854794">
        <w:rPr>
          <w:sz w:val="24"/>
          <w:szCs w:val="24"/>
          <w:lang w:eastAsia="ar-SA"/>
        </w:rPr>
        <w:t>MIĘDZYNARODOWA</w:t>
      </w:r>
    </w:p>
    <w:p w:rsid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DEBIUT ROKU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4D6922" w:rsidRDefault="004D692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</w:p>
    <w:p w:rsidR="000056DC" w:rsidRDefault="000056DC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</w:p>
    <w:p w:rsidR="004D6922" w:rsidRDefault="004D692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lastRenderedPageBreak/>
        <w:t>III. KRÓTKA CHARAKTERYSTYKA DZIAŁALNOŚCI NOMINOWANEJ ORGANIZACJI</w:t>
      </w:r>
      <w:r w:rsidRPr="00854794">
        <w:rPr>
          <w:b/>
          <w:sz w:val="24"/>
          <w:szCs w:val="24"/>
          <w:lang w:eastAsia="ar-SA"/>
        </w:rPr>
        <w:br/>
      </w:r>
      <w:r w:rsidRPr="00854794">
        <w:rPr>
          <w:i/>
          <w:sz w:val="24"/>
          <w:szCs w:val="24"/>
          <w:lang w:eastAsia="ar-SA"/>
        </w:rPr>
        <w:t>(max ½ strony):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IV. OPIS OSIĄGNIĘĆ ORGANIZACJI ZWIĄZANYCH Z NOMINACJĄ </w:t>
      </w:r>
    </w:p>
    <w:p w:rsidR="00831E02" w:rsidRPr="00854794" w:rsidRDefault="00632F31" w:rsidP="00831E02">
      <w:pPr>
        <w:suppressAutoHyphens/>
        <w:spacing w:after="0" w:line="240" w:lineRule="auto"/>
        <w:ind w:left="284" w:right="425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 max 1 strona</w:t>
      </w:r>
      <w:r w:rsidR="00831E02" w:rsidRPr="00854794">
        <w:rPr>
          <w:sz w:val="24"/>
          <w:szCs w:val="24"/>
          <w:lang w:eastAsia="ar-SA"/>
        </w:rPr>
        <w:t>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B938B7" w:rsidP="00B938B7">
      <w:pPr>
        <w:tabs>
          <w:tab w:val="left" w:pos="1364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V. </w:t>
      </w:r>
      <w:r w:rsidR="00831E02" w:rsidRPr="00854794">
        <w:rPr>
          <w:b/>
          <w:sz w:val="24"/>
          <w:szCs w:val="24"/>
          <w:lang w:eastAsia="ar-SA"/>
        </w:rPr>
        <w:t>CZY ORGANIZACJA OTRZYMAŁA W UBIEGŁYCH LATACH „NAGRODĘ BURSZTYNOWEGO MIECZYKA” BĄDŹ WYRÓŻNIENIA?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TAK, </w:t>
      </w:r>
      <w:r>
        <w:rPr>
          <w:i/>
          <w:sz w:val="24"/>
          <w:szCs w:val="24"/>
          <w:lang w:eastAsia="ar-SA"/>
        </w:rPr>
        <w:t>w którym roku</w:t>
      </w:r>
      <w:r w:rsidRPr="00854794">
        <w:rPr>
          <w:i/>
          <w:sz w:val="24"/>
          <w:szCs w:val="24"/>
          <w:lang w:eastAsia="ar-SA"/>
        </w:rPr>
        <w:t>?</w:t>
      </w:r>
      <w:r w:rsidRPr="00854794">
        <w:rPr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</w:t>
      </w: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NIE</w:t>
      </w:r>
    </w:p>
    <w:p w:rsidR="00831E02" w:rsidRPr="00854794" w:rsidRDefault="00831E02" w:rsidP="00831E02">
      <w:pPr>
        <w:suppressAutoHyphens/>
        <w:spacing w:after="0" w:line="240" w:lineRule="auto"/>
        <w:ind w:left="426" w:right="425" w:firstLine="425"/>
        <w:jc w:val="both"/>
        <w:rPr>
          <w:b/>
          <w:sz w:val="24"/>
          <w:szCs w:val="24"/>
          <w:lang w:eastAsia="ar-SA"/>
        </w:rPr>
      </w:pPr>
    </w:p>
    <w:p w:rsidR="00B938B7" w:rsidRDefault="00B938B7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ZAŁĄCZNIKI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Statut organizacji (</w:t>
      </w:r>
      <w:r w:rsidRPr="00632F31">
        <w:rPr>
          <w:b/>
          <w:sz w:val="24"/>
          <w:szCs w:val="24"/>
          <w:lang w:eastAsia="ar-SA"/>
        </w:rPr>
        <w:t>obowiązkowo</w:t>
      </w:r>
      <w:r w:rsidRPr="00854794">
        <w:rPr>
          <w:sz w:val="24"/>
          <w:szCs w:val="24"/>
          <w:lang w:eastAsia="ar-SA"/>
        </w:rPr>
        <w:t xml:space="preserve">) 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Listy i rekomendacje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Informacje dodatkowe (publikacje, zdjęcia, prasówki) </w:t>
      </w:r>
    </w:p>
    <w:p w:rsidR="00831E02" w:rsidRPr="00854794" w:rsidRDefault="00831E02" w:rsidP="004D6922">
      <w:pPr>
        <w:suppressAutoHyphens/>
        <w:spacing w:after="0" w:line="240" w:lineRule="auto"/>
        <w:ind w:right="425"/>
        <w:rPr>
          <w:sz w:val="20"/>
          <w:szCs w:val="24"/>
          <w:lang w:eastAsia="ar-SA"/>
        </w:rPr>
      </w:pPr>
    </w:p>
    <w:p w:rsidR="002C6282" w:rsidRDefault="00F358DE" w:rsidP="004D692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  <w:r w:rsidRPr="00F358DE">
        <w:rPr>
          <w:b/>
          <w:i/>
          <w:sz w:val="24"/>
          <w:szCs w:val="24"/>
          <w:lang w:eastAsia="ar-SA"/>
        </w:rPr>
        <w:t>Wniosek w</w:t>
      </w:r>
      <w:r w:rsidR="00632F31">
        <w:rPr>
          <w:b/>
          <w:i/>
          <w:sz w:val="24"/>
          <w:szCs w:val="24"/>
          <w:lang w:eastAsia="ar-SA"/>
        </w:rPr>
        <w:t xml:space="preserve">ypełniony w wersji EDYTOWALNEJ - </w:t>
      </w:r>
      <w:r w:rsidRPr="00F358DE">
        <w:rPr>
          <w:b/>
          <w:i/>
          <w:sz w:val="24"/>
          <w:szCs w:val="24"/>
          <w:lang w:eastAsia="ar-SA"/>
        </w:rPr>
        <w:t xml:space="preserve">WORD, prosimy przesłać jako załącznik drogą mailową na adres </w:t>
      </w:r>
      <w:hyperlink r:id="rId8" w:history="1">
        <w:r w:rsidRPr="00F358DE">
          <w:rPr>
            <w:rStyle w:val="Hipercze"/>
            <w:b/>
            <w:i/>
            <w:sz w:val="24"/>
            <w:szCs w:val="24"/>
            <w:lang w:eastAsia="ar-SA"/>
          </w:rPr>
          <w:t>biuro@fundacjarc.org.pl</w:t>
        </w:r>
      </w:hyperlink>
      <w:r w:rsidRPr="00F358DE">
        <w:rPr>
          <w:b/>
          <w:i/>
          <w:sz w:val="24"/>
          <w:szCs w:val="24"/>
          <w:lang w:eastAsia="ar-SA"/>
        </w:rPr>
        <w:t xml:space="preserve">, do dnia </w:t>
      </w:r>
      <w:r w:rsidRPr="00F358DE">
        <w:rPr>
          <w:b/>
          <w:i/>
          <w:sz w:val="24"/>
          <w:szCs w:val="24"/>
          <w:u w:val="single"/>
          <w:lang w:eastAsia="ar-SA"/>
        </w:rPr>
        <w:t>4 listopada 2019 roku do godziny 12:00.</w:t>
      </w:r>
      <w:r w:rsidRPr="00F358DE">
        <w:rPr>
          <w:b/>
          <w:i/>
          <w:sz w:val="24"/>
          <w:szCs w:val="24"/>
          <w:lang w:eastAsia="ar-SA"/>
        </w:rPr>
        <w:t xml:space="preserve"> W temacie wiadomości prosimy zawrzeć treść NBM 2019_nazwa organizacji.</w:t>
      </w:r>
    </w:p>
    <w:p w:rsidR="00632F31" w:rsidRDefault="00632F31" w:rsidP="004D692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</w:p>
    <w:p w:rsidR="00632F31" w:rsidRDefault="00632F31" w:rsidP="004D692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</w:p>
    <w:p w:rsidR="00632F31" w:rsidRDefault="00632F31" w:rsidP="004D692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</w:p>
    <w:p w:rsidR="00632F31" w:rsidRDefault="00632F31" w:rsidP="004D692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</w:p>
    <w:p w:rsidR="00632F31" w:rsidRDefault="00632F31" w:rsidP="00632F31">
      <w:pPr>
        <w:suppressAutoHyphens/>
        <w:spacing w:after="0" w:line="240" w:lineRule="auto"/>
        <w:ind w:left="284" w:right="169"/>
        <w:jc w:val="both"/>
        <w:rPr>
          <w:i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 celu pełniejszej diagnozy potrzeb i lepszego zarządzania Nagrodą przez Kapitułę Nagrody Bursztynowego Mieczyka, prosimy o wskazanie największych  trudności,           z jakimi styka się Państwa organizacja w związku z działalnością statutową i realizacją misji (</w:t>
      </w:r>
      <w:r>
        <w:rPr>
          <w:i/>
          <w:sz w:val="24"/>
          <w:szCs w:val="24"/>
          <w:lang w:eastAsia="ar-SA"/>
        </w:rPr>
        <w:t>takie jak np. trudności z pozyskiwaniem i rozliczaniem środków finansowych, braki sprzętowe, brak dostępu do profesjonalnych szkoleń, bariery związane z dotarciem do nowych odbiorców swoich działań itp. – max. 500 znaków):</w:t>
      </w:r>
    </w:p>
    <w:p w:rsidR="00632F31" w:rsidRDefault="00632F31" w:rsidP="00632F31">
      <w:pPr>
        <w:suppressAutoHyphens/>
        <w:spacing w:after="0" w:line="240" w:lineRule="auto"/>
        <w:ind w:left="284" w:right="16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F31" w:rsidRDefault="00632F31" w:rsidP="00632F31">
      <w:pPr>
        <w:suppressAutoHyphens/>
        <w:spacing w:after="0" w:line="240" w:lineRule="auto"/>
        <w:ind w:left="284" w:right="169"/>
        <w:jc w:val="both"/>
        <w:rPr>
          <w:sz w:val="24"/>
          <w:szCs w:val="24"/>
          <w:lang w:eastAsia="ar-SA"/>
        </w:rPr>
      </w:pPr>
    </w:p>
    <w:p w:rsidR="00632F31" w:rsidRPr="00632F31" w:rsidRDefault="00632F31" w:rsidP="00632F31">
      <w:pPr>
        <w:suppressAutoHyphens/>
        <w:spacing w:after="0" w:line="240" w:lineRule="auto"/>
        <w:ind w:left="284" w:right="169"/>
        <w:jc w:val="center"/>
        <w:rPr>
          <w:b/>
          <w:i/>
          <w:sz w:val="36"/>
          <w:szCs w:val="36"/>
          <w:lang w:eastAsia="ar-SA"/>
        </w:rPr>
      </w:pPr>
      <w:r w:rsidRPr="00632F31">
        <w:rPr>
          <w:b/>
          <w:sz w:val="36"/>
          <w:szCs w:val="36"/>
          <w:lang w:eastAsia="ar-SA"/>
        </w:rPr>
        <w:t>DZIĘKUJEMY ZA WZIĘCIE UDZIAŁU W 25 EDYCJI NAGRODY BURSZTYNOWEGO MIECZYKA!</w:t>
      </w:r>
    </w:p>
    <w:sectPr w:rsidR="00632F31" w:rsidRPr="00632F31" w:rsidSect="00D44CDC">
      <w:headerReference w:type="default" r:id="rId9"/>
      <w:footerReference w:type="default" r:id="rId10"/>
      <w:pgSz w:w="11906" w:h="16838"/>
      <w:pgMar w:top="1417" w:right="1274" w:bottom="1417" w:left="1417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3E" w:rsidRDefault="0074503E" w:rsidP="002D1AD2">
      <w:pPr>
        <w:spacing w:after="0" w:line="240" w:lineRule="auto"/>
      </w:pPr>
      <w:r>
        <w:separator/>
      </w:r>
    </w:p>
  </w:endnote>
  <w:endnote w:type="continuationSeparator" w:id="0">
    <w:p w:rsidR="0074503E" w:rsidRDefault="0074503E" w:rsidP="002D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53" w:rsidRDefault="00F358DE" w:rsidP="00572053">
    <w:pPr>
      <w:pStyle w:val="Stopka"/>
      <w:jc w:val="center"/>
      <w:rPr>
        <w:b/>
        <w:color w:val="E36C0A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771904" behindDoc="1" locked="0" layoutInCell="1" allowOverlap="1" wp14:anchorId="5A33F751" wp14:editId="16A3B9EB">
          <wp:simplePos x="0" y="0"/>
          <wp:positionH relativeFrom="column">
            <wp:posOffset>4529456</wp:posOffset>
          </wp:positionH>
          <wp:positionV relativeFrom="paragraph">
            <wp:posOffset>-261620</wp:posOffset>
          </wp:positionV>
          <wp:extent cx="590550" cy="590550"/>
          <wp:effectExtent l="0" t="0" r="0" b="0"/>
          <wp:wrapNone/>
          <wp:docPr id="2" name="Obraz 2" descr="C:\Users\RC\AppData\Local\Microsoft\Windows\Temporary Internet Files\Content.Word\akumulator_logo_black-Kopia-—-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C\AppData\Local\Microsoft\Windows\Temporary Internet Files\Content.Word\akumulator_logo_black-Kopia-—-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723776" behindDoc="1" locked="0" layoutInCell="1" allowOverlap="1" wp14:anchorId="0A884A2A" wp14:editId="2991D20D">
          <wp:simplePos x="0" y="0"/>
          <wp:positionH relativeFrom="column">
            <wp:posOffset>5222240</wp:posOffset>
          </wp:positionH>
          <wp:positionV relativeFrom="paragraph">
            <wp:posOffset>-259080</wp:posOffset>
          </wp:positionV>
          <wp:extent cx="942975" cy="497840"/>
          <wp:effectExtent l="0" t="0" r="9525" b="0"/>
          <wp:wrapTight wrapText="bothSides">
            <wp:wrapPolygon edited="0">
              <wp:start x="10909" y="0"/>
              <wp:lineTo x="0" y="10745"/>
              <wp:lineTo x="0" y="20663"/>
              <wp:lineTo x="21382" y="20663"/>
              <wp:lineTo x="21382" y="7439"/>
              <wp:lineTo x="16582" y="0"/>
              <wp:lineTo x="10909" y="0"/>
            </wp:wrapPolygon>
          </wp:wrapTight>
          <wp:docPr id="60" name="Obraz 60" descr="C:\Users\natalia.meszko\Desktop\RC\Biurowe\Logotyp RC\RC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ia.meszko\Desktop\RC\Biurowe\Logotyp RC\RC k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4688" behindDoc="1" locked="0" layoutInCell="1" allowOverlap="1" wp14:anchorId="401C6E03" wp14:editId="1DB52F26">
          <wp:simplePos x="0" y="0"/>
          <wp:positionH relativeFrom="column">
            <wp:posOffset>3246755</wp:posOffset>
          </wp:positionH>
          <wp:positionV relativeFrom="paragraph">
            <wp:posOffset>-351790</wp:posOffset>
          </wp:positionV>
          <wp:extent cx="1543050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57" name="Obraz 57" descr="http://bursztynowymieczyk.pomorskie.pl/wp-content/uploads/2015/08/logo_ECS-300x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ursztynowymieczyk.pomorskie.pl/wp-content/uploads/2015/08/logo_ECS-300x12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DE9846" wp14:editId="58849C9B">
          <wp:simplePos x="0" y="0"/>
          <wp:positionH relativeFrom="column">
            <wp:posOffset>2154555</wp:posOffset>
          </wp:positionH>
          <wp:positionV relativeFrom="paragraph">
            <wp:posOffset>-351790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61" name="Obraz 61" descr="WFOSiGW wersj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FOSiGW wersja 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767808" behindDoc="1" locked="0" layoutInCell="1" allowOverlap="1" wp14:anchorId="7278C4B7" wp14:editId="1E1F9B97">
          <wp:simplePos x="0" y="0"/>
          <wp:positionH relativeFrom="column">
            <wp:posOffset>1083310</wp:posOffset>
          </wp:positionH>
          <wp:positionV relativeFrom="paragraph">
            <wp:posOffset>-323215</wp:posOffset>
          </wp:positionV>
          <wp:extent cx="1119505" cy="600075"/>
          <wp:effectExtent l="0" t="0" r="4445" b="9525"/>
          <wp:wrapTight wrapText="bothSides">
            <wp:wrapPolygon edited="0">
              <wp:start x="6248" y="0"/>
              <wp:lineTo x="6248" y="10971"/>
              <wp:lineTo x="0" y="19200"/>
              <wp:lineTo x="0" y="21257"/>
              <wp:lineTo x="21318" y="21257"/>
              <wp:lineTo x="21318" y="19200"/>
              <wp:lineTo x="15070" y="10971"/>
              <wp:lineTo x="15070" y="0"/>
              <wp:lineTo x="6248" y="0"/>
            </wp:wrapPolygon>
          </wp:wrapTight>
          <wp:docPr id="59" name="Obraz 59" descr="C:\Users\natalia.meszko\Desktop\Mieczyk loga\Wojewodztwo_Pomorskie-POL-KOMPLET-2012\Wojewodztwo Pomorskie kolor-2012\Wojewodztwo_Pomorskie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.meszko\Desktop\Mieczyk loga\Wojewodztwo_Pomorskie-POL-KOMPLET-2012\Wojewodztwo Pomorskie kolor-2012\Wojewodztwo_Pomorskie_pion-2012-RGB-NIE DO DRUKU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590656" behindDoc="1" locked="0" layoutInCell="1" allowOverlap="1" wp14:anchorId="3DA0B41E" wp14:editId="592AA895">
          <wp:simplePos x="0" y="0"/>
          <wp:positionH relativeFrom="column">
            <wp:posOffset>-296545</wp:posOffset>
          </wp:positionH>
          <wp:positionV relativeFrom="paragraph">
            <wp:posOffset>-323215</wp:posOffset>
          </wp:positionV>
          <wp:extent cx="1314450" cy="600075"/>
          <wp:effectExtent l="0" t="0" r="0" b="9525"/>
          <wp:wrapTight wrapText="bothSides">
            <wp:wrapPolygon edited="0">
              <wp:start x="0" y="0"/>
              <wp:lineTo x="0" y="21257"/>
              <wp:lineTo x="21287" y="21257"/>
              <wp:lineTo x="21287" y="0"/>
              <wp:lineTo x="0" y="0"/>
            </wp:wrapPolygon>
          </wp:wrapTight>
          <wp:docPr id="58" name="Obraz 58" descr="C:\Users\natalia.meszko\Desktop\Mieczyk loga\Wojewoda Pomor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ia.meszko\Desktop\Mieczyk loga\Wojewoda Pomorski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053" w:rsidRPr="00572053" w:rsidRDefault="00572053" w:rsidP="00D44CDC">
    <w:pPr>
      <w:pStyle w:val="Stopka"/>
      <w:jc w:val="center"/>
      <w:rPr>
        <w:b/>
        <w:color w:val="E36C0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3E" w:rsidRDefault="0074503E" w:rsidP="002D1AD2">
      <w:pPr>
        <w:spacing w:after="0" w:line="240" w:lineRule="auto"/>
      </w:pPr>
      <w:r>
        <w:separator/>
      </w:r>
    </w:p>
  </w:footnote>
  <w:footnote w:type="continuationSeparator" w:id="0">
    <w:p w:rsidR="0074503E" w:rsidRDefault="0074503E" w:rsidP="002D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78" w:rsidRDefault="00272D78" w:rsidP="00272D78">
    <w:pPr>
      <w:pStyle w:val="Stopka"/>
      <w:jc w:val="right"/>
      <w:rPr>
        <w:b/>
        <w:color w:val="E36C0A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770880" behindDoc="0" locked="0" layoutInCell="1" allowOverlap="1" wp14:anchorId="4223F8F6" wp14:editId="7912C0AB">
          <wp:simplePos x="0" y="0"/>
          <wp:positionH relativeFrom="column">
            <wp:posOffset>541655</wp:posOffset>
          </wp:positionH>
          <wp:positionV relativeFrom="paragraph">
            <wp:posOffset>37465</wp:posOffset>
          </wp:positionV>
          <wp:extent cx="3143250" cy="871220"/>
          <wp:effectExtent l="0" t="0" r="0" b="5080"/>
          <wp:wrapTopAndBottom/>
          <wp:docPr id="56" name="Obraz 56" descr="C:\Users\natalia.meszko\Desktop\Mieczyk loga\bursztynowy mieczyk znaki\bursztynowy mieczyk znaki\Bursztnowy mieczyk znak 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meszko\Desktop\Mieczyk loga\bursztynowy mieczyk znaki\bursztynowy mieczyk znaki\Bursztnowy mieczyk znak podstaw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053">
      <w:rPr>
        <w:b/>
        <w:color w:val="E36C0A"/>
        <w:sz w:val="21"/>
        <w:szCs w:val="21"/>
      </w:rPr>
      <w:t xml:space="preserve">KAPITUŁA </w:t>
    </w:r>
    <w:r>
      <w:rPr>
        <w:b/>
        <w:color w:val="E36C0A"/>
        <w:sz w:val="21"/>
        <w:szCs w:val="21"/>
      </w:rPr>
      <w:t>NAGRODY</w:t>
    </w:r>
  </w:p>
  <w:p w:rsidR="00272D78" w:rsidRDefault="00272D78" w:rsidP="00272D78">
    <w:pPr>
      <w:pStyle w:val="Stopka"/>
      <w:jc w:val="right"/>
      <w:rPr>
        <w:b/>
        <w:color w:val="E36C0A"/>
        <w:sz w:val="21"/>
        <w:szCs w:val="21"/>
      </w:rPr>
    </w:pPr>
    <w:r>
      <w:rPr>
        <w:b/>
        <w:color w:val="E36C0A"/>
        <w:sz w:val="21"/>
        <w:szCs w:val="21"/>
      </w:rPr>
      <w:t>BURSZTYNOWEGO MIECZYKA</w:t>
    </w:r>
  </w:p>
  <w:p w:rsidR="00272D78" w:rsidRDefault="00272D78" w:rsidP="00272D78">
    <w:pPr>
      <w:pStyle w:val="Stopka"/>
      <w:jc w:val="right"/>
      <w:rPr>
        <w:b/>
        <w:color w:val="E36C0A"/>
        <w:sz w:val="21"/>
        <w:szCs w:val="21"/>
      </w:rPr>
    </w:pPr>
    <w:r>
      <w:rPr>
        <w:b/>
        <w:color w:val="E36C0A"/>
        <w:sz w:val="21"/>
        <w:szCs w:val="21"/>
      </w:rPr>
      <w:t>Al. Grunwaldzka 5</w:t>
    </w:r>
  </w:p>
  <w:p w:rsidR="00272D78" w:rsidRDefault="00272D78" w:rsidP="00272D78">
    <w:pPr>
      <w:pStyle w:val="Stopka"/>
      <w:jc w:val="right"/>
      <w:rPr>
        <w:b/>
        <w:color w:val="E36C0A"/>
        <w:sz w:val="21"/>
        <w:szCs w:val="21"/>
      </w:rPr>
    </w:pPr>
    <w:r>
      <w:rPr>
        <w:b/>
        <w:color w:val="E36C0A"/>
        <w:sz w:val="21"/>
        <w:szCs w:val="21"/>
      </w:rPr>
      <w:t xml:space="preserve"> 80-236 Gdańsk </w:t>
    </w:r>
  </w:p>
  <w:p w:rsidR="002D1AD2" w:rsidRPr="00272D78" w:rsidRDefault="00272D78" w:rsidP="00272D78">
    <w:pPr>
      <w:pStyle w:val="Stopka"/>
      <w:jc w:val="right"/>
      <w:rPr>
        <w:b/>
        <w:color w:val="E36C0A"/>
        <w:sz w:val="21"/>
        <w:szCs w:val="21"/>
      </w:rPr>
    </w:pPr>
    <w:r w:rsidRPr="00572053">
      <w:rPr>
        <w:b/>
        <w:color w:val="E36C0A"/>
        <w:sz w:val="21"/>
        <w:szCs w:val="21"/>
      </w:rPr>
      <w:t>58 344 40 39</w:t>
    </w:r>
  </w:p>
  <w:p w:rsidR="004D6922" w:rsidRDefault="004D6922" w:rsidP="005A3D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o"/>
      <w:lvlJc w:val="left"/>
      <w:pPr>
        <w:tabs>
          <w:tab w:val="num" w:pos="659"/>
        </w:tabs>
        <w:ind w:left="659" w:hanging="375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90"/>
        </w:tabs>
        <w:ind w:left="390" w:hanging="39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D62C83"/>
    <w:multiLevelType w:val="hybridMultilevel"/>
    <w:tmpl w:val="977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2418C"/>
    <w:multiLevelType w:val="hybridMultilevel"/>
    <w:tmpl w:val="4E2C75F2"/>
    <w:lvl w:ilvl="0" w:tplc="619AE6F2">
      <w:start w:val="6"/>
      <w:numFmt w:val="bullet"/>
      <w:lvlText w:val=""/>
      <w:lvlJc w:val="left"/>
      <w:pPr>
        <w:ind w:left="10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5C39479B"/>
    <w:multiLevelType w:val="hybridMultilevel"/>
    <w:tmpl w:val="57A6FBB2"/>
    <w:lvl w:ilvl="0" w:tplc="7AC41AA4">
      <w:start w:val="6"/>
      <w:numFmt w:val="bullet"/>
      <w:lvlText w:val=""/>
      <w:lvlJc w:val="left"/>
      <w:pPr>
        <w:ind w:left="7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7BD147E8"/>
    <w:multiLevelType w:val="hybridMultilevel"/>
    <w:tmpl w:val="A3880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6"/>
    <w:rsid w:val="00004700"/>
    <w:rsid w:val="00004D71"/>
    <w:rsid w:val="000056DC"/>
    <w:rsid w:val="00012B1F"/>
    <w:rsid w:val="000511B6"/>
    <w:rsid w:val="001D7D12"/>
    <w:rsid w:val="00272D78"/>
    <w:rsid w:val="002C6282"/>
    <w:rsid w:val="002D1AD2"/>
    <w:rsid w:val="002D284B"/>
    <w:rsid w:val="00363AE2"/>
    <w:rsid w:val="00367ACD"/>
    <w:rsid w:val="004A2117"/>
    <w:rsid w:val="004D6922"/>
    <w:rsid w:val="00572053"/>
    <w:rsid w:val="00582031"/>
    <w:rsid w:val="005A3581"/>
    <w:rsid w:val="005A3D53"/>
    <w:rsid w:val="005B2B4F"/>
    <w:rsid w:val="00632F31"/>
    <w:rsid w:val="006C0C06"/>
    <w:rsid w:val="0074503E"/>
    <w:rsid w:val="0074525A"/>
    <w:rsid w:val="00822ADD"/>
    <w:rsid w:val="00831E02"/>
    <w:rsid w:val="008E3DAE"/>
    <w:rsid w:val="009C207E"/>
    <w:rsid w:val="00A4463D"/>
    <w:rsid w:val="00AC501E"/>
    <w:rsid w:val="00B10CEB"/>
    <w:rsid w:val="00B70F02"/>
    <w:rsid w:val="00B938B7"/>
    <w:rsid w:val="00BB36E9"/>
    <w:rsid w:val="00BC0FA1"/>
    <w:rsid w:val="00CF0C63"/>
    <w:rsid w:val="00D006D6"/>
    <w:rsid w:val="00D44CDC"/>
    <w:rsid w:val="00D45498"/>
    <w:rsid w:val="00DA2090"/>
    <w:rsid w:val="00E40327"/>
    <w:rsid w:val="00E9193B"/>
    <w:rsid w:val="00EB7163"/>
    <w:rsid w:val="00F358DE"/>
    <w:rsid w:val="00F6182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rc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SP14DF2\nbm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nbm_szablon</Template>
  <TotalTime>0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Piotr</cp:lastModifiedBy>
  <cp:revision>2</cp:revision>
  <dcterms:created xsi:type="dcterms:W3CDTF">2019-10-08T20:59:00Z</dcterms:created>
  <dcterms:modified xsi:type="dcterms:W3CDTF">2019-10-08T20:59:00Z</dcterms:modified>
</cp:coreProperties>
</file>